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8" w:hRule="exact"/>
        </w:trPr>
        <w:tc>
          <w:tcPr>
            <w:tcW w:w="52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734" w:right="173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5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734" w:right="173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258" w:hRule="exact"/>
        </w:trPr>
        <w:tc>
          <w:tcPr>
            <w:tcW w:w="52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931" w:right="19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1º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931" w:right="19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1º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73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2" w:right="28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2" w:right="439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516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ão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516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770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ática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ática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516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773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102" w:right="109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urança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ório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  <w:tr>
        <w:trPr>
          <w:trHeight w:val="254" w:hRule="exact"/>
        </w:trPr>
        <w:tc>
          <w:tcPr>
            <w:tcW w:w="10459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547" w:right="45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2º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1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etodo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02" w:right="15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etodo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Trab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768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Func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  <w:tr>
        <w:trPr>
          <w:trHeight w:val="516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erenc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erenc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516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  <w:tr>
        <w:trPr>
          <w:trHeight w:val="768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  <w:tr>
        <w:trPr>
          <w:trHeight w:val="516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523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52" w:hRule="exact"/>
        </w:trPr>
        <w:tc>
          <w:tcPr>
            <w:tcW w:w="10459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547" w:right="45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3º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73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2" w:right="35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770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ão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  <w:tr>
        <w:trPr>
          <w:trHeight w:val="768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erenc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erenc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  <w:tr>
        <w:trPr>
          <w:trHeight w:val="771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  <w:tr>
        <w:trPr>
          <w:trHeight w:val="768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45h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768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  <w:tr>
        <w:trPr>
          <w:trHeight w:val="770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â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â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</w:tbl>
    <w:p>
      <w:pPr>
        <w:sectPr>
          <w:pgMar w:header="572" w:footer="0" w:top="760" w:bottom="280" w:left="500" w:right="720"/>
          <w:headerReference w:type="default" r:id="rId4"/>
          <w:pgSz w:w="11920" w:h="1684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3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â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â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  <w:tr>
        <w:trPr>
          <w:trHeight w:val="254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60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4º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73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02" w:right="16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etodo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770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ória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ção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ão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768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768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h+15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771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 w:lineRule="exact" w:line="240"/>
              <w:ind w:left="102" w:right="465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  <w:tr>
        <w:trPr>
          <w:trHeight w:val="768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  <w:tr>
        <w:trPr>
          <w:trHeight w:val="521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54" w:hRule="exact"/>
        </w:trPr>
        <w:tc>
          <w:tcPr>
            <w:tcW w:w="10459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547" w:right="45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5º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1" w:hRule="exact"/>
        </w:trPr>
        <w:tc>
          <w:tcPr>
            <w:tcW w:w="4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exact" w:line="240"/>
              <w:ind w:left="102" w:right="16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etodo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516" w:hRule="exact"/>
        </w:trPr>
        <w:tc>
          <w:tcPr>
            <w:tcW w:w="4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  <w:tr>
        <w:trPr>
          <w:trHeight w:val="516" w:hRule="exact"/>
        </w:trPr>
        <w:tc>
          <w:tcPr>
            <w:tcW w:w="4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  <w:tr>
        <w:trPr>
          <w:trHeight w:val="768" w:hRule="exact"/>
        </w:trPr>
        <w:tc>
          <w:tcPr>
            <w:tcW w:w="4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768" w:hRule="exact"/>
        </w:trPr>
        <w:tc>
          <w:tcPr>
            <w:tcW w:w="4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ória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30h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ória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  <w:tr>
        <w:trPr>
          <w:trHeight w:val="770" w:hRule="exact"/>
        </w:trPr>
        <w:tc>
          <w:tcPr>
            <w:tcW w:w="4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  <w:tr>
        <w:trPr>
          <w:trHeight w:val="521" w:hRule="exact"/>
        </w:trPr>
        <w:tc>
          <w:tcPr>
            <w:tcW w:w="4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52" w:hRule="exact"/>
        </w:trPr>
        <w:tc>
          <w:tcPr>
            <w:tcW w:w="10459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547" w:right="45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6º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1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</w:p>
        </w:tc>
      </w:tr>
      <w:tr>
        <w:trPr>
          <w:trHeight w:val="517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C)</w:t>
            </w:r>
          </w:p>
        </w:tc>
      </w:tr>
      <w:tr>
        <w:trPr>
          <w:trHeight w:val="770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3" w:lineRule="exact" w:line="240"/>
              <w:ind w:left="102" w:right="1418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ume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516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â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â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516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â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â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  <w:tr>
        <w:trPr>
          <w:trHeight w:val="516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</w:tbl>
    <w:p>
      <w:pPr>
        <w:sectPr>
          <w:pgMar w:header="572" w:footer="0" w:top="760" w:bottom="280" w:left="500" w:right="720"/>
          <w:pgSz w:w="11920" w:h="1684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7" w:hRule="exact"/>
        </w:trPr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547" w:right="45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7º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1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ão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516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ão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516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bras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45h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bras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45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70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â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â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  <w:tr>
        <w:trPr>
          <w:trHeight w:val="516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â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â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516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Amb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521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52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6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8º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1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ão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1022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omun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omun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caç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ã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PCC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516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ão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516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  <w:tr>
        <w:trPr>
          <w:trHeight w:val="516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ão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ê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516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516" w:hRule="exact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h)</w:t>
            </w:r>
          </w:p>
        </w:tc>
      </w:tr>
    </w:tbl>
    <w:sectPr>
      <w:pgMar w:header="572" w:footer="0" w:top="760" w:bottom="280" w:left="500" w:right="72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71.34pt;margin-top:36.56pt;width:252.551pt;height:13.04pt;mso-position-horizontal-relative:page;mso-position-vertical-relative:page;z-index:-66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t>EQU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t>LÊ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spacing w:val="-3"/>
                    <w:w w:val="100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t>UR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t>UL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spacing w:val="-2"/>
                    <w:w w:val="100"/>
                    <w:position w:val="1"/>
                    <w:sz w:val="22"/>
                    <w:szCs w:val="22"/>
                  </w:rPr>
                  <w:t>7</w:t>
                </w:r>
                <w:r>
                  <w:rPr>
                    <w:rFonts w:cs="Calibri" w:hAnsi="Calibri" w:eastAsia="Calibri" w:ascii="Calibri"/>
                    <w:b/>
                    <w:spacing w:val="1"/>
                    <w:w w:val="100"/>
                    <w:position w:val="1"/>
                    <w:sz w:val="22"/>
                    <w:szCs w:val="22"/>
                  </w:rPr>
                  <w:t>/</w:t>
                </w:r>
                <w:r>
                  <w:rPr>
                    <w:rFonts w:cs="Calibri" w:hAnsi="Calibri" w:eastAsia="Calibri" w:ascii="Calibri"/>
                    <w:b/>
                    <w:spacing w:val="0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